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3911"/>
      </w:pPr>
      <w:r>
        <w:pict>
          <v:shape type="#_x0000_t75" style="width:60.9pt;height:60.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2484" w:right="2509"/>
      </w:pP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100"/>
          <w:position w:val="1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RSIDAD</w:t>
      </w:r>
      <w:r>
        <w:rPr>
          <w:rFonts w:cs="Calibri" w:hAnsi="Calibri" w:eastAsia="Calibri" w:ascii="Calibri"/>
          <w:b/>
          <w:spacing w:val="-18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DE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1"/>
          <w:w w:val="99"/>
          <w:position w:val="1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YAQUIL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31" w:lineRule="exact" w:line="380"/>
        <w:ind w:left="3164" w:right="3188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ESP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-1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V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OR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 w:lineRule="exact" w:line="260"/>
        <w:ind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A/A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02" w:right="849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522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CÓN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78"/>
        <w:ind w:left="102" w:right="58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ÍMIC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left="102" w:right="7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AQU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#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stre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acéut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carrera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(cr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5" w:lineRule="exact" w:line="520"/>
        <w:ind w:left="102" w:right="3326"/>
      </w:pPr>
      <w:r>
        <w:pict>
          <v:group style="position:absolute;margin-left:84.604pt;margin-top:199.55pt;width:442.91pt;height:444.37pt;mso-position-horizontal-relative:page;mso-position-vertical-relative:page;z-index:-64" coordorigin="1692,3991" coordsize="8858,8887">
            <v:shape type="#_x0000_t75" style="position:absolute;left:1703;top:3991;width:8832;height:8832">
              <v:imagedata o:title="" r:id="rId4"/>
            </v:shape>
            <v:group style="position:absolute;left:1702;top:9105;width:1246;height:271" coordorigin="1702,9105" coordsize="1246,271">
              <v:shape style="position:absolute;left:1702;top:9105;width:1246;height:271" coordorigin="1702,9105" coordsize="1246,271" path="m1702,9376l2948,9376,2948,9105,1702,9105,1702,9376xe" filled="t" fillcolor="#FFFFFF" stroked="f">
                <v:path arrowok="t"/>
                <v:fill/>
              </v:shape>
              <v:group style="position:absolute;left:1702;top:10180;width:1762;height:272" coordorigin="1702,10180" coordsize="1762,272">
                <v:shape style="position:absolute;left:1702;top:10180;width:1762;height:272" coordorigin="1702,10180" coordsize="1762,272" path="m1702,10452l3464,10452,3464,10180,1702,10180,1702,10452xe" filled="t" fillcolor="#FFFFFF" stroked="f">
                  <v:path arrowok="t"/>
                  <v:fill/>
                </v:shape>
                <v:group style="position:absolute;left:1702;top:10449;width:456;height:271" coordorigin="1702,10449" coordsize="456,271">
                  <v:shape style="position:absolute;left:1702;top:10449;width:456;height:271" coordorigin="1702,10449" coordsize="456,271" path="m1702,10720l2158,10720,2158,10449,1702,10449,1702,10720xe" filled="t" fillcolor="#FFFFFF" stroked="f">
                    <v:path arrowok="t"/>
                    <v:fill/>
                  </v:shape>
                  <v:group style="position:absolute;left:1702;top:12328;width:8838;height:271" coordorigin="1702,12328" coordsize="8838,271">
                    <v:shape style="position:absolute;left:1702;top:12328;width:8838;height:271" coordorigin="1702,12328" coordsize="8838,271" path="m1702,12600l10540,12600,10540,12328,1702,12328,1702,12600xe" filled="t" fillcolor="#FFFFFF" stroked="f">
                      <v:path arrowok="t"/>
                      <v:fill/>
                    </v:shape>
                    <v:group style="position:absolute;left:1702;top:12597;width:7669;height:271" coordorigin="1702,12597" coordsize="7669,271">
                      <v:shape style="position:absolute;left:1702;top:12597;width:7669;height:271" coordorigin="1702,12597" coordsize="7669,271" path="m1702,12868l9371,12868,9371,12597,1702,12597,1702,12868xe" filled="t" fillcolor="#FFFFFF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anexa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suscr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Atent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#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Cel.: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9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hyperlink r:id="rId5"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s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esu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m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ai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l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.c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</w:hyperlink>
      <w:hyperlink r:id="rId6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2" w:right="83"/>
      </w:pP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i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te:</w:t>
      </w:r>
      <w:r>
        <w:rPr>
          <w:rFonts w:cs="Calibri" w:hAnsi="Calibri" w:eastAsia="Calibri" w:ascii="Calibri"/>
          <w:b/>
          <w:i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b/>
          <w:i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i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va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2" w:right="87"/>
      </w:pP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UE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i/>
          <w:color w:val="FF000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i/>
          <w:color w:val="FF000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FEREN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ÚN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80" w:bottom="280" w:left="1600" w:right="15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estoesunmodelo@hotmail.com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