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3911"/>
      </w:pPr>
      <w:r>
        <w:pict>
          <v:shape type="#_x0000_t75" style="width:60.9pt;height:60.9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2484" w:right="2509"/>
      </w:pP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RSIDAD</w:t>
      </w:r>
      <w:r>
        <w:rPr>
          <w:rFonts w:cs="Calibri" w:hAnsi="Calibri" w:eastAsia="Calibri" w:ascii="Calibri"/>
          <w:b/>
          <w:spacing w:val="-18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DE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G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YAQUIL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before="31" w:lineRule="exact" w:line="380"/>
        <w:ind w:left="3164" w:right="3188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ESP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OR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 w:lineRule="exact" w:line="260"/>
        <w:ind w:right="1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ayaq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A/A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02" w:right="849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02" w:right="522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CÓN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80"/>
        <w:ind w:left="102" w:right="58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ÍMIC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AQU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#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stre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acéut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carrera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erifican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adj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7" w:lineRule="atLeast" w:line="520"/>
        <w:ind w:left="102" w:right="3375"/>
      </w:pPr>
      <w:r>
        <w:pict>
          <v:group style="position:absolute;margin-left:84.604pt;margin-top:199.55pt;width:442.91pt;height:443.17pt;mso-position-horizontal-relative:page;mso-position-vertical-relative:page;z-index:-64" coordorigin="1692,3991" coordsize="8858,8863">
            <v:shape type="#_x0000_t75" style="position:absolute;left:1703;top:3991;width:8832;height:8832">
              <v:imagedata o:title="" r:id="rId4"/>
            </v:shape>
            <v:group style="position:absolute;left:1702;top:9081;width:1246;height:271" coordorigin="1702,9081" coordsize="1246,271">
              <v:shape style="position:absolute;left:1702;top:9081;width:1246;height:271" coordorigin="1702,9081" coordsize="1246,271" path="m1702,9352l2948,9352,2948,9081,1702,9081,1702,9352xe" filled="t" fillcolor="#FFFFFF" stroked="f">
                <v:path arrowok="t"/>
                <v:fill/>
              </v:shape>
              <v:group style="position:absolute;left:1702;top:10154;width:1762;height:272" coordorigin="1702,10154" coordsize="1762,272">
                <v:shape style="position:absolute;left:1702;top:10154;width:1762;height:272" coordorigin="1702,10154" coordsize="1762,272" path="m1702,10425l3464,10425,3464,10154,1702,10154,1702,10425xe" filled="t" fillcolor="#FFFFFF" stroked="f">
                  <v:path arrowok="t"/>
                  <v:fill/>
                </v:shape>
                <v:group style="position:absolute;left:1702;top:10423;width:456;height:271" coordorigin="1702,10423" coordsize="456,271">
                  <v:shape style="position:absolute;left:1702;top:10423;width:456;height:271" coordorigin="1702,10423" coordsize="456,271" path="m1702,10694l2158,10694,2158,10423,1702,10423,1702,10694xe" filled="t" fillcolor="#FFFFFF" stroked="f">
                    <v:path arrowok="t"/>
                    <v:fill/>
                  </v:shape>
                  <v:group style="position:absolute;left:1702;top:12304;width:8838;height:271" coordorigin="1702,12304" coordsize="8838,271">
                    <v:shape style="position:absolute;left:1702;top:12304;width:8838;height:271" coordorigin="1702,12304" coordsize="8838,271" path="m1702,12576l10540,12576,10540,12304,1702,12304,1702,12576xe" filled="t" fillcolor="#FFFFFF" stroked="f">
                      <v:path arrowok="t"/>
                      <v:fill/>
                    </v:shape>
                    <v:group style="position:absolute;left:1702;top:12573;width:5490;height:271" coordorigin="1702,12573" coordsize="5490,271">
                      <v:shape style="position:absolute;left:1702;top:12573;width:5490;height:271" coordorigin="1702,12573" coordsize="5490,271" path="m1702,12844l7192,12844,7192,12573,1702,12573,1702,12844xe" filled="t" fillcolor="#FFFFFF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anexa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derec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C.C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#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Cel.: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hyperlink r:id="rId5"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esu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d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@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h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ai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.c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</w:hyperlink>
      <w:hyperlink r:id="rId6"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m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02" w:right="8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ar: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ayaq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lbertus Extra Bold" w:hAnsi="Albertus Extra Bold" w:eastAsia="Albertus Extra Bold" w:ascii="Albertus Extra Bold"/>
          <w:sz w:val="23"/>
          <w:szCs w:val="23"/>
        </w:rPr>
        <w:jc w:val="both"/>
        <w:spacing w:lineRule="auto" w:line="229"/>
        <w:ind w:left="102" w:right="76"/>
      </w:pP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R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ECUE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R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DE</w:t>
      </w:r>
      <w:r>
        <w:rPr>
          <w:rFonts w:cs="Albertus Extra Bold" w:hAnsi="Albertus Extra Bold" w:eastAsia="Albertus Extra Bold" w:ascii="Albertus Extra Bold"/>
          <w:b/>
          <w:color w:val="FF0000"/>
          <w:spacing w:val="-14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QUE</w:t>
      </w:r>
      <w:r>
        <w:rPr>
          <w:rFonts w:cs="Albertus Extra Bold" w:hAnsi="Albertus Extra Bold" w:eastAsia="Albertus Extra Bold" w:ascii="Albertus Extra Bold"/>
          <w:b/>
          <w:color w:val="FF0000"/>
          <w:spacing w:val="17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S</w:t>
      </w:r>
      <w:r>
        <w:rPr>
          <w:rFonts w:cs="Albertus Extra Bold" w:hAnsi="Albertus Extra Bold" w:eastAsia="Albertus Extra Bold" w:ascii="Albertus Extra Bold"/>
          <w:b/>
          <w:color w:val="FF0000"/>
          <w:spacing w:val="-2"/>
          <w:w w:val="100"/>
          <w:sz w:val="23"/>
          <w:szCs w:val="23"/>
        </w:rPr>
        <w:t>T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O</w:t>
      </w:r>
      <w:r>
        <w:rPr>
          <w:rFonts w:cs="Albertus Extra Bold" w:hAnsi="Albertus Extra Bold" w:eastAsia="Albertus Extra Bold" w:ascii="Albertus Extra Bold"/>
          <w:b/>
          <w:color w:val="FF0000"/>
          <w:spacing w:val="15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ES</w:t>
      </w:r>
      <w:r>
        <w:rPr>
          <w:rFonts w:cs="Albertus Extra Bold" w:hAnsi="Albertus Extra Bold" w:eastAsia="Albertus Extra Bold" w:ascii="Albertus Extra Bold"/>
          <w:b/>
          <w:color w:val="FF0000"/>
          <w:spacing w:val="26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U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N</w:t>
      </w:r>
      <w:r>
        <w:rPr>
          <w:rFonts w:cs="Albertus Extra Bold" w:hAnsi="Albertus Extra Bold" w:eastAsia="Albertus Extra Bold" w:ascii="Albertus Extra Bold"/>
          <w:b/>
          <w:color w:val="FF0000"/>
          <w:spacing w:val="22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MO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D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L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O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,</w:t>
      </w:r>
      <w:r>
        <w:rPr>
          <w:rFonts w:cs="Albertus Extra Bold" w:hAnsi="Albertus Extra Bold" w:eastAsia="Albertus Extra Bold" w:ascii="Albertus Extra Bold"/>
          <w:b/>
          <w:color w:val="FF0000"/>
          <w:spacing w:val="-9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U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NA</w:t>
      </w:r>
      <w:r>
        <w:rPr>
          <w:rFonts w:cs="Albertus Extra Bold" w:hAnsi="Albertus Extra Bold" w:eastAsia="Albertus Extra Bold" w:ascii="Albertus Extra Bold"/>
          <w:b/>
          <w:color w:val="FF0000"/>
          <w:spacing w:val="17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G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U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I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A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,</w:t>
      </w:r>
      <w:r>
        <w:rPr>
          <w:rFonts w:cs="Albertus Extra Bold" w:hAnsi="Albertus Extra Bold" w:eastAsia="Albertus Extra Bold" w:ascii="Albertus Extra Bold"/>
          <w:b/>
          <w:color w:val="FF0000"/>
          <w:spacing w:val="9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L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OS</w:t>
      </w:r>
      <w:r>
        <w:rPr>
          <w:rFonts w:cs="Albertus Extra Bold" w:hAnsi="Albertus Extra Bold" w:eastAsia="Albertus Extra Bold" w:ascii="Albertus Extra Bold"/>
          <w:b/>
          <w:color w:val="FF0000"/>
          <w:spacing w:val="21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P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A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R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EN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T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ESIS</w:t>
      </w:r>
      <w:r>
        <w:rPr>
          <w:rFonts w:cs="Albertus Extra Bold" w:hAnsi="Albertus Extra Bold" w:eastAsia="Albertus Extra Bold" w:ascii="Albertus Extra Bold"/>
          <w:b/>
          <w:color w:val="FF0000"/>
          <w:spacing w:val="-21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S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O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N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R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F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R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EN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C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I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AS</w:t>
      </w:r>
      <w:r>
        <w:rPr>
          <w:rFonts w:cs="Albertus Extra Bold" w:hAnsi="Albertus Extra Bold" w:eastAsia="Albertus Extra Bold" w:ascii="Albertus Extra Bold"/>
          <w:b/>
          <w:color w:val="FF0000"/>
          <w:spacing w:val="-26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L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AS</w:t>
      </w:r>
      <w:r>
        <w:rPr>
          <w:rFonts w:cs="Albertus Extra Bold" w:hAnsi="Albertus Extra Bold" w:eastAsia="Albertus Extra Bold" w:ascii="Albertus Extra Bold"/>
          <w:b/>
          <w:color w:val="FF0000"/>
          <w:spacing w:val="22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Ó</w:t>
      </w:r>
      <w:r>
        <w:rPr>
          <w:rFonts w:cs="Albertus Extra Bold" w:hAnsi="Albertus Extra Bold" w:eastAsia="Albertus Extra Bold" w:ascii="Albertus Extra Bold"/>
          <w:b/>
          <w:color w:val="FF0000"/>
          <w:spacing w:val="29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NO</w:t>
      </w:r>
      <w:r>
        <w:rPr>
          <w:rFonts w:cs="Albertus Extra Bold" w:hAnsi="Albertus Extra Bold" w:eastAsia="Albertus Extra Bold" w:ascii="Albertus Extra Bold"/>
          <w:b/>
          <w:color w:val="FF0000"/>
          <w:spacing w:val="24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ESTAN</w:t>
      </w:r>
      <w:r>
        <w:rPr>
          <w:rFonts w:cs="Albertus Extra Bold" w:hAnsi="Albertus Extra Bold" w:eastAsia="Albertus Extra Bold" w:ascii="Albertus Extra Bold"/>
          <w:b/>
          <w:color w:val="FF0000"/>
          <w:spacing w:val="6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I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N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C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L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U</w:t>
      </w:r>
      <w:r>
        <w:rPr>
          <w:rFonts w:cs="Albertus Extra Bold" w:hAnsi="Albertus Extra Bold" w:eastAsia="Albertus Extra Bold" w:ascii="Albertus Extra Bold"/>
          <w:b/>
          <w:color w:val="FF0000"/>
          <w:spacing w:val="-2"/>
          <w:w w:val="100"/>
          <w:sz w:val="23"/>
          <w:szCs w:val="23"/>
        </w:rPr>
        <w:t>I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D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A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S</w:t>
      </w:r>
      <w:r>
        <w:rPr>
          <w:rFonts w:cs="Albertus Extra Bold" w:hAnsi="Albertus Extra Bold" w:eastAsia="Albertus Extra Bold" w:ascii="Albertus Extra Bold"/>
          <w:b/>
          <w:color w:val="FF0000"/>
          <w:spacing w:val="-13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4"/>
          <w:w w:val="100"/>
          <w:sz w:val="23"/>
          <w:szCs w:val="23"/>
        </w:rPr>
        <w:t>S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ON</w:t>
      </w:r>
      <w:r>
        <w:rPr>
          <w:rFonts w:cs="Albertus Extra Bold" w:hAnsi="Albertus Extra Bold" w:eastAsia="Albertus Extra Bold" w:ascii="Albertus Extra Bold"/>
          <w:b/>
          <w:color w:val="FF0000"/>
          <w:spacing w:val="19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R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F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E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R</w:t>
      </w:r>
      <w:r>
        <w:rPr>
          <w:rFonts w:cs="Albertus Extra Bold" w:hAnsi="Albertus Extra Bold" w:eastAsia="Albertus Extra Bold" w:ascii="Albertus Extra Bold"/>
          <w:b/>
          <w:color w:val="FF0000"/>
          <w:spacing w:val="-2"/>
          <w:w w:val="100"/>
          <w:sz w:val="23"/>
          <w:szCs w:val="23"/>
        </w:rPr>
        <w:t>E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N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C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I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AS</w:t>
      </w:r>
      <w:r>
        <w:rPr>
          <w:rFonts w:cs="Albertus Extra Bold" w:hAnsi="Albertus Extra Bold" w:eastAsia="Albertus Extra Bold" w:ascii="Albertus Extra Bold"/>
          <w:b/>
          <w:color w:val="FF0000"/>
          <w:spacing w:val="-26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SE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G</w:t>
      </w:r>
      <w:r>
        <w:rPr>
          <w:rFonts w:cs="Albertus Extra Bold" w:hAnsi="Albertus Extra Bold" w:eastAsia="Albertus Extra Bold" w:ascii="Albertus Extra Bold"/>
          <w:b/>
          <w:color w:val="FF0000"/>
          <w:spacing w:val="-2"/>
          <w:w w:val="100"/>
          <w:sz w:val="23"/>
          <w:szCs w:val="23"/>
        </w:rPr>
        <w:t>Ú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N</w:t>
      </w:r>
      <w:r>
        <w:rPr>
          <w:rFonts w:cs="Albertus Extra Bold" w:hAnsi="Albertus Extra Bold" w:eastAsia="Albertus Extra Bold" w:ascii="Albertus Extra Bold"/>
          <w:b/>
          <w:color w:val="FF0000"/>
          <w:spacing w:val="7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S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U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 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CON</w:t>
      </w:r>
      <w:r>
        <w:rPr>
          <w:rFonts w:cs="Albertus Extra Bold" w:hAnsi="Albertus Extra Bold" w:eastAsia="Albertus Extra Bold" w:ascii="Albertus Extra Bold"/>
          <w:b/>
          <w:color w:val="FF0000"/>
          <w:spacing w:val="-1"/>
          <w:w w:val="100"/>
          <w:sz w:val="23"/>
          <w:szCs w:val="23"/>
        </w:rPr>
        <w:t>D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I</w:t>
      </w:r>
      <w:r>
        <w:rPr>
          <w:rFonts w:cs="Albertus Extra Bold" w:hAnsi="Albertus Extra Bold" w:eastAsia="Albertus Extra Bold" w:ascii="Albertus Extra Bold"/>
          <w:b/>
          <w:color w:val="FF0000"/>
          <w:spacing w:val="-3"/>
          <w:w w:val="100"/>
          <w:sz w:val="23"/>
          <w:szCs w:val="23"/>
        </w:rPr>
        <w:t>C</w:t>
      </w:r>
      <w:r>
        <w:rPr>
          <w:rFonts w:cs="Albertus Extra Bold" w:hAnsi="Albertus Extra Bold" w:eastAsia="Albertus Extra Bold" w:ascii="Albertus Extra Bold"/>
          <w:b/>
          <w:color w:val="FF0000"/>
          <w:spacing w:val="1"/>
          <w:w w:val="100"/>
          <w:sz w:val="23"/>
          <w:szCs w:val="23"/>
        </w:rPr>
        <w:t>I</w:t>
      </w:r>
      <w:r>
        <w:rPr>
          <w:rFonts w:cs="Albertus Extra Bold" w:hAnsi="Albertus Extra Bold" w:eastAsia="Albertus Extra Bold" w:ascii="Albertus Extra Bold"/>
          <w:b/>
          <w:color w:val="FF0000"/>
          <w:spacing w:val="0"/>
          <w:w w:val="100"/>
          <w:sz w:val="23"/>
          <w:szCs w:val="23"/>
        </w:rPr>
        <w:t>ON.</w:t>
      </w:r>
      <w:r>
        <w:rPr>
          <w:rFonts w:cs="Albertus Extra Bold" w:hAnsi="Albertus Extra Bold" w:eastAsia="Albertus Extra Bold" w:ascii="Albertus Extra Bold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80" w:bottom="280" w:left="1600" w:right="15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estoesunmodelo@hotmail.com" TargetMode="External"/><Relationship Id="rId6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